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7C" w:rsidRDefault="005B6E0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margin-left:120.5pt;margin-top:702.75pt;width:167.5pt;height:12pt;z-index:-25165465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54pt;margin-top:632.1pt;width:486pt;height:12pt;z-index:-25165568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71.1pt;margin-top:554.45pt;width:404.9pt;height:12pt;z-index:-251656704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12.3pt;margin-top:516.5pt;width:163.7pt;height:12pt;z-index:-251657728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12.3pt;margin-top:516.5pt;width:166.55pt;height:12pt;z-index:-251658752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72.3pt;margin-top:472.35pt;width:367.7pt;height:12pt;z-index:-25165977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56.5pt;margin-top:453.4pt;width:419.5pt;height:12pt;z-index:-25166080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33.5pt;margin-top:434.45pt;width:342.5pt;height:12pt;z-index:-251661824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07.5pt;margin-top:415.5pt;width:468.5pt;height:12pt;z-index:-251662848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25.6pt;margin-top:346.35pt;width:350.4pt;height:12pt;z-index:-251663872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in;margin-top:329.2pt;width:7in;height:12pt;z-index:-25166489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75.1pt;margin-top:291.3pt;width:500.9pt;height:12pt;z-index:-25166592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in;margin-top:253.35pt;width:7in;height:12pt;z-index:-251666944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94.9pt;margin-top:175.7pt;width:381.1pt;height:12pt;z-index:-251667968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91.7pt;margin-top:130.35pt;width:340.3pt;height:12pt;z-index:-251668992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23.35pt;margin-top:111.4pt;width:308.65pt;height:12pt;z-index:-25167001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0.5pt;margin-top:505.45pt;width:551.05pt;height:217.2pt;z-index:-25167104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before="5" w:line="240" w:lineRule="exact"/>
                    <w:rPr>
                      <w:sz w:val="24"/>
                      <w:szCs w:val="24"/>
                    </w:rPr>
                  </w:pPr>
                </w:p>
                <w:p w:rsidR="0012697C" w:rsidRDefault="005B6E00">
                  <w:pPr>
                    <w:tabs>
                      <w:tab w:val="left" w:pos="10900"/>
                    </w:tabs>
                    <w:spacing w:line="376" w:lineRule="auto"/>
                    <w:ind w:left="110" w:right="7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 xml:space="preserve">                                                        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ve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rti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ay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chec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box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:   </w:t>
                  </w:r>
                  <w:r>
                    <w:rPr>
                      <w:rFonts w:ascii="Arial" w:eastAsia="Arial" w:hAnsi="Arial" w:cs="Arial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ou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r     </w:t>
                  </w:r>
                  <w:r>
                    <w:rPr>
                      <w:rFonts w:ascii="Arial" w:eastAsia="Arial" w:hAnsi="Arial" w:cs="Arial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if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t     </w:t>
                  </w:r>
                  <w:r>
                    <w:rPr>
                      <w:rFonts w:ascii="Arial" w:eastAsia="Arial" w:hAnsi="Arial" w:cs="Arial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y     </w:t>
                  </w:r>
                  <w:r>
                    <w:rPr>
                      <w:rFonts w:ascii="Arial" w:eastAsia="Arial" w:hAnsi="Arial" w:cs="Arial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k     </w:t>
                  </w:r>
                  <w:r>
                    <w:rPr>
                      <w:rFonts w:ascii="Arial" w:eastAsia="Arial" w:hAnsi="Arial" w:cs="Arial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e     </w:t>
                  </w:r>
                  <w:r>
                    <w:rPr>
                      <w:rFonts w:ascii="Arial" w:eastAsia="Arial" w:hAnsi="Arial" w:cs="Arial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mm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ss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n</w:t>
                  </w:r>
                </w:p>
                <w:p w:rsidR="0012697C" w:rsidRDefault="005B6E00">
                  <w:pPr>
                    <w:tabs>
                      <w:tab w:val="left" w:pos="10900"/>
                    </w:tabs>
                    <w:spacing w:before="4" w:line="376" w:lineRule="auto"/>
                    <w:ind w:left="110" w:right="7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spec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cs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oe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ritt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ag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ex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pay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?   </w:t>
                  </w:r>
                  <w:r>
                    <w:rPr>
                      <w:rFonts w:ascii="Arial" w:eastAsia="Arial" w:hAnsi="Arial" w:cs="Arial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chec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box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)   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s      </w:t>
                  </w:r>
                  <w:r>
                    <w:rPr>
                      <w:rFonts w:ascii="Arial" w:eastAsia="Arial" w:hAnsi="Arial" w:cs="Arial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□ 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o</w:t>
                  </w:r>
                </w:p>
                <w:p w:rsidR="0012697C" w:rsidRDefault="005B6E00">
                  <w:pPr>
                    <w:spacing w:before="4"/>
                    <w:ind w:left="65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yes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base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con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ritt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ag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?     </w:t>
                  </w:r>
                  <w:r>
                    <w:rPr>
                      <w:rFonts w:ascii="Arial" w:eastAsia="Arial" w:hAnsi="Arial" w:cs="Arial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s    </w:t>
                  </w:r>
                  <w:r>
                    <w:rPr>
                      <w:rFonts w:ascii="Arial" w:eastAsia="Arial" w:hAnsi="Arial" w:cs="Arial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□ 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o</w:t>
                  </w:r>
                </w:p>
                <w:p w:rsidR="0012697C" w:rsidRDefault="0012697C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ances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any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ag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nc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ud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odg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ances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</w:p>
                <w:p w:rsidR="0012697C" w:rsidRDefault="0012697C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12697C" w:rsidRDefault="0012697C">
                  <w:pPr>
                    <w:spacing w:line="200" w:lineRule="exact"/>
                  </w:pPr>
                </w:p>
                <w:p w:rsidR="0012697C" w:rsidRDefault="0012697C">
                  <w:pPr>
                    <w:spacing w:line="200" w:lineRule="exact"/>
                  </w:pPr>
                </w:p>
                <w:p w:rsidR="0012697C" w:rsidRDefault="005B6E00">
                  <w:pPr>
                    <w:spacing w:line="253" w:lineRule="auto"/>
                    <w:ind w:left="380" w:right="535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gne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acknow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edg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ece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ow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doe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cons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“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vo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ritt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 xml:space="preserve">en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ag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unde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wee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ed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odg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aga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wage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suc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vo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ritt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ag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dence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docu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t.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)</w:t>
                  </w:r>
                </w:p>
                <w:p w:rsidR="0012697C" w:rsidRDefault="0012697C">
                  <w:pPr>
                    <w:spacing w:before="5" w:line="180" w:lineRule="exact"/>
                    <w:rPr>
                      <w:sz w:val="18"/>
                      <w:szCs w:val="18"/>
                    </w:rPr>
                  </w:pPr>
                </w:p>
                <w:p w:rsidR="0012697C" w:rsidRDefault="0012697C">
                  <w:pPr>
                    <w:spacing w:line="200" w:lineRule="exact"/>
                  </w:pPr>
                </w:p>
                <w:p w:rsidR="0012697C" w:rsidRDefault="005B6E00">
                  <w:pPr>
                    <w:tabs>
                      <w:tab w:val="left" w:pos="5140"/>
                    </w:tabs>
                    <w:ind w:left="11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egu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ayday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0.5pt;margin-top:492.25pt;width:551.05pt;height:13.2pt;z-index:-251672064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/>
                    <w:ind w:left="4325" w:right="4328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4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1"/>
                      <w:szCs w:val="21"/>
                    </w:rPr>
                    <w:t>AG</w:t>
                  </w:r>
                  <w:r>
                    <w:rPr>
                      <w:rFonts w:ascii="Arial" w:eastAsia="Arial" w:hAnsi="Arial" w:cs="Arial"/>
                      <w:b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2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ORMAT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02"/>
                      <w:sz w:val="21"/>
                      <w:szCs w:val="2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0.5pt;margin-top:163.45pt;width:551.05pt;height:328.8pt;z-index:-251673088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before="9" w:line="260" w:lineRule="exact"/>
                    <w:rPr>
                      <w:sz w:val="26"/>
                      <w:szCs w:val="26"/>
                    </w:rPr>
                  </w:pPr>
                </w:p>
                <w:p w:rsidR="0012697C" w:rsidRDefault="005B6E00">
                  <w:pPr>
                    <w:tabs>
                      <w:tab w:val="left" w:pos="10900"/>
                    </w:tabs>
                    <w:spacing w:line="376" w:lineRule="auto"/>
                    <w:ind w:left="830" w:right="74" w:hanging="7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Lega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ffi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agency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bus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gency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Leas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g</w:t>
                  </w:r>
                </w:p>
                <w:p w:rsidR="0012697C" w:rsidRDefault="005B6E00">
                  <w:pPr>
                    <w:spacing w:before="4"/>
                    <w:ind w:left="254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pany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ess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ona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gan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za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PEO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])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s      </w:t>
                  </w:r>
                  <w:r>
                    <w:rPr>
                      <w:rFonts w:ascii="Arial" w:eastAsia="Arial" w:hAnsi="Arial" w:cs="Arial"/>
                      <w:spacing w:val="3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□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o</w:t>
                  </w:r>
                </w:p>
                <w:p w:rsidR="0012697C" w:rsidRDefault="0012697C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12697C" w:rsidRDefault="005B6E00">
                  <w:pPr>
                    <w:spacing w:line="753" w:lineRule="auto"/>
                    <w:ind w:left="110" w:right="4313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bus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app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cab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hys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r’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ce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</w:p>
                <w:p w:rsidR="0012697C" w:rsidRDefault="005B6E00">
                  <w:pPr>
                    <w:spacing w:before="14"/>
                    <w:ind w:left="11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r’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iff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ha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above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</w:p>
                <w:p w:rsidR="0012697C" w:rsidRDefault="0012697C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12697C" w:rsidRDefault="005B6E00">
                  <w:pPr>
                    <w:tabs>
                      <w:tab w:val="left" w:pos="10900"/>
                    </w:tabs>
                    <w:spacing w:line="620" w:lineRule="atLeast"/>
                    <w:ind w:left="110" w:right="7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r’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ephon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iri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ffi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agency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bus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abov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bo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checke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es"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en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it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y</w:t>
                  </w:r>
                </w:p>
                <w:p w:rsidR="0012697C" w:rsidRDefault="0012697C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il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rf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k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</w:p>
                <w:p w:rsidR="0012697C" w:rsidRDefault="0012697C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12697C" w:rsidRDefault="005B6E00">
                  <w:pPr>
                    <w:tabs>
                      <w:tab w:val="left" w:pos="10180"/>
                      <w:tab w:val="left" w:pos="10900"/>
                    </w:tabs>
                    <w:spacing w:line="376" w:lineRule="auto"/>
                    <w:ind w:left="830" w:right="74"/>
                    <w:jc w:val="both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hys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ca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dd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es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ff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ce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ili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dd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ess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ephon</w:t>
                  </w:r>
                  <w:r>
                    <w:rPr>
                      <w:rFonts w:ascii="Arial" w:eastAsia="Arial" w:hAnsi="Arial" w:cs="Arial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0.5pt;margin-top:150.25pt;width:551.05pt;height:13.2pt;z-index:-251674112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/>
                    <w:ind w:left="4857" w:right="4857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0.5pt;margin-top:97.45pt;width:551.05pt;height:52.8pt;z-index:-25167513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12697C" w:rsidRDefault="0012697C">
                  <w:pPr>
                    <w:spacing w:line="200" w:lineRule="exact"/>
                  </w:pPr>
                </w:p>
                <w:p w:rsidR="0012697C" w:rsidRDefault="005B6E00">
                  <w:pPr>
                    <w:tabs>
                      <w:tab w:val="left" w:pos="8020"/>
                    </w:tabs>
                    <w:spacing w:line="376" w:lineRule="auto"/>
                    <w:ind w:left="110" w:right="2954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21"/>
                      <w:szCs w:val="21"/>
                    </w:rPr>
                    <w:t>oye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0.5pt;margin-top:84.25pt;width:551.05pt;height:13.2pt;z-index:-251676160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/>
                    <w:ind w:left="4863" w:right="4863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21"/>
                      <w:szCs w:val="21"/>
                    </w:rPr>
                    <w:t>YEE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0.5pt;margin-top:31.9pt;width:551.05pt;height:52.3pt;z-index:-251677184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6"/>
                    <w:ind w:left="3890" w:right="3892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  <w:sz w:val="28"/>
                      <w:szCs w:val="28"/>
                    </w:rPr>
                    <w:t>EMPLOYE</w:t>
                  </w:r>
                  <w:r>
                    <w:rPr>
                      <w:rFonts w:ascii="Arial" w:eastAsia="Arial" w:hAnsi="Arial" w:cs="Arial"/>
                      <w:b/>
                      <w:w w:val="99"/>
                      <w:sz w:val="28"/>
                      <w:szCs w:val="28"/>
                    </w:rPr>
                    <w:t>E</w:t>
                  </w:r>
                </w:p>
                <w:p w:rsidR="0012697C" w:rsidRDefault="005B6E00">
                  <w:pPr>
                    <w:spacing w:before="3"/>
                    <w:ind w:left="4080" w:right="4083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1"/>
                      <w:szCs w:val="21"/>
                    </w:rPr>
                    <w:t>Labo</w:t>
                  </w:r>
                  <w:r>
                    <w:rPr>
                      <w:rFonts w:ascii="Arial" w:eastAsia="Arial" w:hAnsi="Arial" w:cs="Arial"/>
                      <w:b/>
                      <w:i/>
                      <w:sz w:val="21"/>
                      <w:szCs w:val="2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3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1"/>
                      <w:szCs w:val="21"/>
                    </w:rPr>
                    <w:t>od</w:t>
                  </w:r>
                  <w:r>
                    <w:rPr>
                      <w:rFonts w:ascii="Arial" w:eastAsia="Arial" w:hAnsi="Arial" w:cs="Arial"/>
                      <w:b/>
                      <w:i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1"/>
                      <w:szCs w:val="21"/>
                    </w:rPr>
                    <w:t>sec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i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2"/>
                      <w:w w:val="102"/>
                      <w:sz w:val="21"/>
                      <w:szCs w:val="21"/>
                    </w:rPr>
                    <w:t>2810</w:t>
                  </w:r>
                  <w:r>
                    <w:rPr>
                      <w:rFonts w:ascii="Arial" w:eastAsia="Arial" w:hAnsi="Arial" w:cs="Arial"/>
                      <w:b/>
                      <w:i/>
                      <w:spacing w:val="1"/>
                      <w:w w:val="103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i/>
                      <w:w w:val="102"/>
                      <w:sz w:val="21"/>
                      <w:szCs w:val="21"/>
                    </w:rPr>
                    <w:t>5</w:t>
                  </w:r>
                </w:p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5pt;margin-top:731.95pt;width:102.5pt;height:10.9pt;z-index:-251678208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4"/>
                    <w:ind w:left="20" w:right="-2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7"/>
                      <w:szCs w:val="17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2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(re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4"/>
                      <w:sz w:val="17"/>
                      <w:szCs w:val="17"/>
                    </w:rPr>
                    <w:t>11/2014</w:t>
                  </w:r>
                  <w:r>
                    <w:rPr>
                      <w:rFonts w:ascii="Arial" w:eastAsia="Arial" w:hAnsi="Arial" w:cs="Arial"/>
                      <w:w w:val="104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159" style="position:absolute;margin-left:54pt;margin-top:643.1pt;width:486pt;height:0;z-index:-251679232;mso-position-horizontal-relative:page;mso-position-vertical-relative:page" coordorigin="1080,12862" coordsize="9720,0">
            <v:shape id="_x0000_s1160" style="position:absolute;left:1080;top:12862;width:9720;height:0" coordorigin="1080,12862" coordsize="9720,0" path="m1080,12862r9720,e" filled="f" strokeweight=".34pt">
              <v:path arrowok="t"/>
            </v:shape>
            <w10:wrap anchorx="page" anchory="page"/>
          </v:group>
        </w:pict>
      </w:r>
      <w:r>
        <w:pict>
          <v:group id="_x0000_s1157" style="position:absolute;margin-left:1in;margin-top:340.2pt;width:7in;height:0;z-index:-251680256;mso-position-horizontal-relative:page;mso-position-vertical-relative:page" coordorigin="1440,6804" coordsize="10080,0">
            <v:shape id="_x0000_s1158" style="position:absolute;left:1440;top:6804;width:10080;height:0" coordorigin="1440,6804" coordsize="10080,0" path="m1440,6804r10080,e" filled="f" strokeweight=".34pt">
              <v:path arrowok="t"/>
            </v:shape>
            <w10:wrap anchorx="page" anchory="page"/>
          </v:group>
        </w:pict>
      </w:r>
      <w:r>
        <w:pict>
          <v:group id="_x0000_s1155" style="position:absolute;margin-left:75.1pt;margin-top:302.3pt;width:500.9pt;height:0;z-index:-251681280;mso-position-horizontal-relative:page;mso-position-vertical-relative:page" coordorigin="1502,6046" coordsize="10018,0">
            <v:shape id="_x0000_s1156" style="position:absolute;left:1502;top:6046;width:10018;height:0" coordorigin="1502,6046" coordsize="10018,0" path="m1502,6046r10018,e" filled="f" strokeweight=".34pt">
              <v:path arrowok="t"/>
            </v:shape>
            <w10:wrap anchorx="page" anchory="page"/>
          </v:group>
        </w:pict>
      </w:r>
      <w:r>
        <w:pict>
          <v:group id="_x0000_s1153" style="position:absolute;margin-left:1in;margin-top:264.35pt;width:7in;height:0;z-index:-251682304;mso-position-horizontal-relative:page;mso-position-vertical-relative:page" coordorigin="1440,5287" coordsize="10080,0">
            <v:shape id="_x0000_s1154" style="position:absolute;left:1440;top:5287;width:10080;height:0" coordorigin="1440,5287" coordsize="10080,0" path="m1440,5287r10080,e" filled="f" strokeweight=".34pt">
              <v:path arrowok="t"/>
            </v:shape>
            <w10:wrap anchorx="page" anchory="page"/>
          </v:group>
        </w:pict>
      </w:r>
      <w:r>
        <w:pict>
          <v:group id="_x0000_s1114" style="position:absolute;margin-left:30.2pt;margin-top:31.4pt;width:551.6pt;height:691.8pt;z-index:-251683328;mso-position-horizontal-relative:page;mso-position-vertical-relative:page" coordorigin="604,628" coordsize="11032,13836">
            <v:group id="_x0000_s1115" style="position:absolute;left:614;top:638;width:11011;height:0" coordorigin="614,638" coordsize="11011,0">
              <v:shape id="_x0000_s1152" style="position:absolute;left:614;top:638;width:11011;height:0" coordorigin="614,638" coordsize="11011,0" path="m614,638r11012,e" filled="f" strokeweight=".58pt">
                <v:path arrowok="t"/>
              </v:shape>
              <v:group id="_x0000_s1116" style="position:absolute;left:11520;top:1690;width:101;height:254" coordorigin="11520,1690" coordsize="101,254">
                <v:shape id="_x0000_s1151" style="position:absolute;left:11520;top:1690;width:101;height:254" coordorigin="11520,1690" coordsize="101,254" path="m11520,1944r101,l11621,1690r-101,l11520,1944xe" fillcolor="#e0dfdf" stroked="f">
                  <v:path arrowok="t"/>
                </v:shape>
                <v:group id="_x0000_s1117" style="position:absolute;left:619;top:1690;width:101;height:254" coordorigin="619,1690" coordsize="101,254">
                  <v:shape id="_x0000_s1150" style="position:absolute;left:619;top:1690;width:101;height:254" coordorigin="619,1690" coordsize="101,254" path="m619,1944r101,l720,1690r-101,l619,1944xe" fillcolor="#e0dfdf" stroked="f">
                    <v:path arrowok="t"/>
                  </v:shape>
                  <v:group id="_x0000_s1118" style="position:absolute;left:720;top:1690;width:10800;height:254" coordorigin="720,1690" coordsize="10800,254">
                    <v:shape id="_x0000_s1149" style="position:absolute;left:720;top:1690;width:10800;height:254" coordorigin="720,1690" coordsize="10800,254" path="m11520,1690r-10800,l720,1944r10800,l11520,1690xe" fillcolor="#e0dfdf" stroked="f">
                      <v:path arrowok="t"/>
                    </v:shape>
                    <v:group id="_x0000_s1119" style="position:absolute;left:614;top:1685;width:11011;height:0" coordorigin="614,1685" coordsize="11011,0">
                      <v:shape id="_x0000_s1148" style="position:absolute;left:614;top:1685;width:11011;height:0" coordorigin="614,1685" coordsize="11011,0" path="m614,1685r11012,e" filled="f" strokeweight=".58pt">
                        <v:path arrowok="t"/>
                      </v:shape>
                      <v:group id="_x0000_s1120" style="position:absolute;left:614;top:1949;width:11011;height:0" coordorigin="614,1949" coordsize="11011,0">
                        <v:shape id="_x0000_s1147" style="position:absolute;left:614;top:1949;width:11011;height:0" coordorigin="614,1949" coordsize="11011,0" path="m614,1949r11012,e" filled="f" strokeweight=".58pt">
                          <v:path arrowok="t"/>
                        </v:shape>
                        <v:group id="_x0000_s1121" style="position:absolute;left:11520;top:3010;width:101;height:254" coordorigin="11520,3010" coordsize="101,254">
                          <v:shape id="_x0000_s1146" style="position:absolute;left:11520;top:3010;width:101;height:254" coordorigin="11520,3010" coordsize="101,254" path="m11520,3264r101,l11621,3010r-101,l11520,3264xe" fillcolor="#e0dfdf" stroked="f">
                            <v:path arrowok="t"/>
                          </v:shape>
                          <v:group id="_x0000_s1122" style="position:absolute;left:619;top:3010;width:101;height:254" coordorigin="619,3010" coordsize="101,254">
                            <v:shape id="_x0000_s1145" style="position:absolute;left:619;top:3010;width:101;height:254" coordorigin="619,3010" coordsize="101,254" path="m619,3264r101,l720,3010r-101,l619,3264xe" fillcolor="#e0dfdf" stroked="f">
                              <v:path arrowok="t"/>
                            </v:shape>
                            <v:group id="_x0000_s1123" style="position:absolute;left:720;top:3010;width:10800;height:254" coordorigin="720,3010" coordsize="10800,254">
                              <v:shape id="_x0000_s1144" style="position:absolute;left:720;top:3010;width:10800;height:254" coordorigin="720,3010" coordsize="10800,254" path="m11520,3010r-10800,l720,3264r10800,l11520,3010xe" fillcolor="#e0dfdf" stroked="f">
                                <v:path arrowok="t"/>
                              </v:shape>
                              <v:group id="_x0000_s1124" style="position:absolute;left:614;top:3005;width:11011;height:0" coordorigin="614,3005" coordsize="11011,0">
                                <v:shape id="_x0000_s1143" style="position:absolute;left:614;top:3005;width:11011;height:0" coordorigin="614,3005" coordsize="11011,0" path="m614,3005r11012,e" filled="f" strokeweight=".58pt">
                                  <v:path arrowok="t"/>
                                </v:shape>
                                <v:group id="_x0000_s1125" style="position:absolute;left:614;top:3269;width:11011;height:0" coordorigin="614,3269" coordsize="11011,0">
                                  <v:shape id="_x0000_s1142" style="position:absolute;left:614;top:3269;width:11011;height:0" coordorigin="614,3269" coordsize="11011,0" path="m614,3269r11012,e" filled="f" strokeweight=".58pt">
                                    <v:path arrowok="t"/>
                                  </v:shape>
                                  <v:group id="_x0000_s1126" style="position:absolute;left:11520;top:9850;width:101;height:254" coordorigin="11520,9850" coordsize="101,254">
                                    <v:shape id="_x0000_s1141" style="position:absolute;left:11520;top:9850;width:101;height:254" coordorigin="11520,9850" coordsize="101,254" path="m11520,10104r101,l11621,9850r-101,l11520,10104xe" fillcolor="#e0dfdf" stroked="f">
                                      <v:path arrowok="t"/>
                                    </v:shape>
                                    <v:group id="_x0000_s1127" style="position:absolute;left:619;top:9850;width:101;height:254" coordorigin="619,9850" coordsize="101,254">
                                      <v:shape id="_x0000_s1140" style="position:absolute;left:619;top:9850;width:101;height:254" coordorigin="619,9850" coordsize="101,254" path="m619,10104r101,l720,9850r-101,l619,10104xe" fillcolor="#e0dfdf" stroked="f">
                                        <v:path arrowok="t"/>
                                      </v:shape>
                                      <v:group id="_x0000_s1128" style="position:absolute;left:720;top:9850;width:10800;height:254" coordorigin="720,9850" coordsize="10800,254">
                                        <v:shape id="_x0000_s1139" style="position:absolute;left:720;top:9850;width:10800;height:254" coordorigin="720,9850" coordsize="10800,254" path="m720,9850r,254l11520,10104r,-254l720,9850xe" fillcolor="#e0dfdf" stroked="f">
                                          <v:path arrowok="t"/>
                                        </v:shape>
                                        <v:group id="_x0000_s1129" style="position:absolute;left:614;top:9845;width:11011;height:0" coordorigin="614,9845" coordsize="11011,0">
                                          <v:shape id="_x0000_s1138" style="position:absolute;left:614;top:9845;width:11011;height:0" coordorigin="614,9845" coordsize="11011,0" path="m614,9845r11012,e" filled="f" strokeweight=".58pt">
                                            <v:path arrowok="t"/>
                                          </v:shape>
                                          <v:group id="_x0000_s1130" style="position:absolute;left:614;top:10109;width:11011;height:0" coordorigin="614,10109" coordsize="11011,0">
                                            <v:shape id="_x0000_s1137" style="position:absolute;left:614;top:10109;width:11011;height:0" coordorigin="614,10109" coordsize="11011,0" path="m614,10109r11012,e" filled="f" strokeweight=".58pt">
                                              <v:path arrowok="t"/>
                                            </v:shape>
                                            <v:group id="_x0000_s1131" style="position:absolute;left:610;top:634;width:0;height:13824" coordorigin="610,634" coordsize="0,13824">
                                              <v:shape id="_x0000_s1136" style="position:absolute;left:610;top:634;width:0;height:13824" coordorigin="610,634" coordsize="0,13824" path="m610,634r,13824e" filled="f" strokeweight=".58pt">
                                                <v:path arrowok="t"/>
                                              </v:shape>
                                              <v:group id="_x0000_s1132" style="position:absolute;left:614;top:14453;width:11011;height:0" coordorigin="614,14453" coordsize="11011,0">
                                                <v:shape id="_x0000_s1135" style="position:absolute;left:614;top:14453;width:11011;height:0" coordorigin="614,14453" coordsize="11011,0" path="m614,14453r11012,e" filled="f" strokeweight=".58pt">
                                                  <v:path arrowok="t"/>
                                                </v:shape>
                                                <v:group id="_x0000_s1133" style="position:absolute;left:11630;top:634;width:0;height:13824" coordorigin="11630,634" coordsize="0,13824">
                                                  <v:shape id="_x0000_s1134" style="position:absolute;left:11630;top:634;width:0;height:13824" coordorigin="11630,634" coordsize="0,13824" path="m11630,634r,13824e" filled="f" strokeweight=".58pt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30.7pt;margin-top:733.25pt;width:201.6pt;height:20.15pt;z-index:-251684352;mso-position-horizontal-relative:page;mso-position-vertical-relative:page">
            <v:imagedata r:id="rId6" o:title=""/>
            <w10:wrap anchorx="page" anchory="page"/>
          </v:shape>
        </w:pict>
      </w:r>
    </w:p>
    <w:p w:rsidR="0012697C" w:rsidRDefault="0012697C">
      <w:pPr>
        <w:sectPr w:rsidR="0012697C">
          <w:pgSz w:w="12240" w:h="15840"/>
          <w:pgMar w:top="540" w:right="500" w:bottom="280" w:left="500" w:header="720" w:footer="720" w:gutter="0"/>
          <w:cols w:space="720"/>
        </w:sectPr>
      </w:pPr>
    </w:p>
    <w:p w:rsidR="0012697C" w:rsidRDefault="005B6E00">
      <w:r>
        <w:pict>
          <v:shape id="_x0000_s1112" type="#_x0000_t202" style="position:absolute;margin-left:314pt;margin-top:597.85pt;width:211.4pt;height:12pt;z-index:-251633152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6pt;margin-top:597.85pt;width:216.95pt;height:12pt;z-index:-25163417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14pt;margin-top:563.55pt;width:211.4pt;height:12pt;z-index:-25163520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6pt;margin-top:563.55pt;width:216.95pt;height:12pt;z-index:-251636224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16.75pt;margin-top:528.95pt;width:211.4pt;height:12pt;z-index:-251637248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6pt;margin-top:528.95pt;width:216.95pt;height:12pt;z-index:-251638272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27.25pt;margin-top:157.25pt;width:83.35pt;height:12pt;z-index:-25163929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89.3pt;margin-top:134.2pt;width:155.55pt;height:12pt;z-index:-25164032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29.9pt;margin-top:111.4pt;width:383.4pt;height:12pt;z-index:-251641344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55.5pt;margin-top:65.3pt;width:361.6pt;height:12pt;z-index:-251642368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0.5pt;margin-top:667.9pt;width:551.05pt;height:46.55pt;z-index:-251643392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 w:line="253" w:lineRule="auto"/>
                    <w:ind w:left="110" w:right="9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2810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tif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yo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riti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change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enda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day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change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app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 xml:space="preserve">changes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wag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she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danc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226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changes</w:t>
                  </w: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riti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day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change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0.5pt;margin-top:655.9pt;width:551.05pt;height:12pt;z-index:-25164441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0.5pt;margin-top:517.45pt;width:551.05pt;height:138.5pt;z-index:-251645440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line="200" w:lineRule="exact"/>
                  </w:pPr>
                </w:p>
                <w:p w:rsidR="0012697C" w:rsidRDefault="0012697C">
                  <w:pPr>
                    <w:spacing w:before="10" w:line="260" w:lineRule="exact"/>
                    <w:rPr>
                      <w:sz w:val="26"/>
                      <w:szCs w:val="26"/>
                    </w:rPr>
                  </w:pPr>
                </w:p>
                <w:p w:rsidR="0012697C" w:rsidRDefault="005B6E00">
                  <w:pPr>
                    <w:spacing w:line="754" w:lineRule="auto"/>
                    <w:ind w:left="222" w:right="1921" w:hanging="11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esen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)                                                 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oyee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GNATUR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Rep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esen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                                            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GNATUR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oyee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)</w:t>
                  </w:r>
                </w:p>
                <w:p w:rsidR="0012697C" w:rsidRDefault="005B6E00">
                  <w:pPr>
                    <w:spacing w:before="18"/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)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)</w:t>
                  </w:r>
                </w:p>
                <w:p w:rsidR="0012697C" w:rsidRDefault="0012697C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Th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gna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cons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acknow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edge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5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ece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.</w:t>
                  </w:r>
                </w:p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.5pt;margin-top:493.9pt;width:551.05pt;height:23.5pt;z-index:-251646464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/>
                    <w:ind w:left="3757" w:right="3761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ACKNO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LEDGE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19"/>
                      <w:szCs w:val="19"/>
                    </w:rPr>
                    <w:t>RECE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3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</w:rPr>
                    <w:t>T</w:t>
                  </w:r>
                </w:p>
                <w:p w:rsidR="0012697C" w:rsidRDefault="005B6E00">
                  <w:pPr>
                    <w:spacing w:before="12"/>
                    <w:ind w:left="5037" w:right="5038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ona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0.5pt;margin-top:205.9pt;width:551.05pt;height:4in;z-index:-251647488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 w:line="253" w:lineRule="auto"/>
                    <w:ind w:left="110" w:right="23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exe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tifi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titl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unde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oyee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</w:p>
                <w:p w:rsidR="0012697C" w:rsidRDefault="0012697C">
                  <w:pPr>
                    <w:spacing w:before="11" w:line="220" w:lineRule="exact"/>
                    <w:rPr>
                      <w:sz w:val="22"/>
                      <w:szCs w:val="22"/>
                    </w:rPr>
                  </w:pP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day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hou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yea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;</w:t>
                  </w:r>
                </w:p>
                <w:p w:rsidR="0012697C" w:rsidRDefault="005B6E00">
                  <w:pPr>
                    <w:spacing w:before="12"/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aga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sti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and</w:t>
                  </w:r>
                </w:p>
                <w:p w:rsidR="0012697C" w:rsidRDefault="005B6E00">
                  <w:pPr>
                    <w:spacing w:before="12"/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fil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aga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aga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r</w:t>
                  </w:r>
                </w:p>
                <w:p w:rsidR="0012697C" w:rsidRDefault="005B6E00">
                  <w:pPr>
                    <w:spacing w:before="12"/>
                    <w:ind w:left="38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eques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days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;</w:t>
                  </w:r>
                </w:p>
                <w:p w:rsidR="0012697C" w:rsidRDefault="005B6E00">
                  <w:pPr>
                    <w:spacing w:before="7"/>
                    <w:ind w:left="38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exe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days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;</w:t>
                  </w:r>
                </w:p>
                <w:p w:rsidR="0012697C" w:rsidRDefault="005B6E00">
                  <w:pPr>
                    <w:spacing w:before="12"/>
                    <w:ind w:left="38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3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fili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24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seq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Code;</w:t>
                  </w:r>
                </w:p>
                <w:p w:rsidR="0012697C" w:rsidRDefault="005B6E00">
                  <w:pPr>
                    <w:spacing w:before="12" w:line="253" w:lineRule="auto"/>
                    <w:ind w:left="722" w:right="1062" w:hanging="33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4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coope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nves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ga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osecu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ege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oppo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24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seq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Code.</w:t>
                  </w:r>
                </w:p>
                <w:p w:rsidR="0012697C" w:rsidRDefault="0012697C">
                  <w:pPr>
                    <w:spacing w:before="11" w:line="220" w:lineRule="exact"/>
                    <w:rPr>
                      <w:sz w:val="22"/>
                      <w:szCs w:val="22"/>
                    </w:rPr>
                  </w:pP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Th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app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tifi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Chec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box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)</w:t>
                  </w:r>
                </w:p>
                <w:p w:rsidR="0012697C" w:rsidRDefault="0012697C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12697C" w:rsidRDefault="005B6E00">
                  <w:pPr>
                    <w:spacing w:line="253" w:lineRule="auto"/>
                    <w:ind w:left="666" w:right="569" w:hanging="55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□  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suan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§24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seq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add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ona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iff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eave.</w:t>
                  </w:r>
                </w:p>
                <w:p w:rsidR="0012697C" w:rsidRDefault="0012697C">
                  <w:pPr>
                    <w:spacing w:before="11" w:line="220" w:lineRule="exact"/>
                    <w:rPr>
                      <w:sz w:val="22"/>
                      <w:szCs w:val="22"/>
                    </w:rPr>
                  </w:pPr>
                </w:p>
                <w:p w:rsidR="0012697C" w:rsidRDefault="005B6E00">
                  <w:pPr>
                    <w:spacing w:line="253" w:lineRule="auto"/>
                    <w:ind w:left="666" w:right="447" w:hanging="55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□  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suan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r’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wh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exceed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acc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yove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us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equ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§246.</w:t>
                  </w:r>
                </w:p>
                <w:p w:rsidR="0012697C" w:rsidRDefault="0012697C">
                  <w:pPr>
                    <w:spacing w:before="6" w:line="220" w:lineRule="exact"/>
                    <w:rPr>
                      <w:sz w:val="22"/>
                      <w:szCs w:val="22"/>
                    </w:rPr>
                  </w:pPr>
                </w:p>
                <w:p w:rsidR="0012697C" w:rsidRDefault="005B6E00">
                  <w:pPr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□  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3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2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hou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days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beg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12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od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.</w:t>
                  </w:r>
                </w:p>
                <w:p w:rsidR="0012697C" w:rsidRDefault="0012697C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12697C" w:rsidRDefault="005B6E00">
                  <w:pPr>
                    <w:spacing w:line="253" w:lineRule="auto"/>
                    <w:ind w:left="722" w:right="613" w:hanging="61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□  </w:t>
                  </w:r>
                  <w:r>
                    <w:rPr>
                      <w:rFonts w:ascii="Arial" w:eastAsia="Arial" w:hAnsi="Arial" w:cs="Arial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4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Th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oye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exe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eav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Cod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§245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5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exe</w:t>
                  </w:r>
                  <w:r>
                    <w:rPr>
                      <w:rFonts w:ascii="Arial" w:eastAsia="Arial" w:hAnsi="Arial" w:cs="Arial"/>
                      <w:spacing w:val="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spec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ifi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 xml:space="preserve">c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subsec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exe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</w:p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0.5pt;margin-top:182.4pt;width:551.05pt;height:23.5pt;z-index:-251648512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/>
                    <w:ind w:left="4609" w:right="4609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19"/>
                      <w:szCs w:val="19"/>
                    </w:rPr>
                    <w:t>LEAVE</w:t>
                  </w:r>
                </w:p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0.5pt;margin-top:55.45pt;width:551.05pt;height:126.95pt;z-index:-251649536;mso-position-horizontal-relative:page;mso-position-vertical-relative:page" filled="f" stroked="f">
            <v:textbox inset="0,0,0,0">
              <w:txbxContent>
                <w:p w:rsidR="0012697C" w:rsidRDefault="0012697C">
                  <w:pPr>
                    <w:spacing w:before="19" w:line="220" w:lineRule="exact"/>
                    <w:rPr>
                      <w:sz w:val="22"/>
                      <w:szCs w:val="22"/>
                    </w:rPr>
                  </w:pPr>
                </w:p>
                <w:p w:rsidR="0012697C" w:rsidRDefault="005B6E00">
                  <w:pPr>
                    <w:tabs>
                      <w:tab w:val="left" w:pos="9720"/>
                    </w:tabs>
                    <w:spacing w:line="506" w:lineRule="auto"/>
                    <w:ind w:left="110" w:right="125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nsu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anc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rri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r’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Add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ess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</w:p>
                <w:p w:rsidR="0012697C" w:rsidRDefault="005B6E00">
                  <w:pPr>
                    <w:tabs>
                      <w:tab w:val="left" w:pos="4280"/>
                      <w:tab w:val="left" w:pos="9640"/>
                    </w:tabs>
                    <w:spacing w:before="7" w:line="500" w:lineRule="auto"/>
                    <w:ind w:left="110" w:right="133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9"/>
                      <w:szCs w:val="19"/>
                    </w:rPr>
                    <w:t>ephon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 w:color="000000"/>
                    </w:rPr>
                    <w:tab/>
                  </w:r>
                </w:p>
                <w:p w:rsidR="0012697C" w:rsidRDefault="005B6E00">
                  <w:pPr>
                    <w:tabs>
                      <w:tab w:val="left" w:pos="9600"/>
                    </w:tabs>
                    <w:spacing w:before="11"/>
                    <w:ind w:left="1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□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-I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nsu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Labo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Cod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3700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rtifi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3"/>
                      <w:w w:val="103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be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Consen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lf-I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nsu</w:t>
                  </w:r>
                  <w:r>
                    <w:rPr>
                      <w:rFonts w:ascii="Arial" w:eastAsia="Arial" w:hAnsi="Arial" w:cs="Arial"/>
                      <w:spacing w:val="1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</w:rPr>
                    <w:t>: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19"/>
                      <w:szCs w:val="1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  <w:u w:val="single" w:color="000000"/>
                    </w:rPr>
                    <w:tab/>
                  </w:r>
                </w:p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0.5pt;margin-top:31.9pt;width:551.05pt;height:23.5pt;z-index:-251650560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9"/>
                    <w:ind w:left="4081" w:right="4083"/>
                    <w:jc w:val="center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3"/>
                      <w:sz w:val="19"/>
                      <w:szCs w:val="19"/>
                    </w:rPr>
                    <w:t>WO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9"/>
                      <w:szCs w:val="19"/>
                    </w:rPr>
                    <w:t>RKER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9"/>
                      <w:szCs w:val="19"/>
                    </w:rPr>
                    <w:t>OM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3"/>
                      <w:sz w:val="19"/>
                      <w:szCs w:val="19"/>
                    </w:rPr>
                    <w:t>PENSAT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3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19"/>
                      <w:szCs w:val="19"/>
                    </w:rPr>
                    <w:t>N</w:t>
                  </w:r>
                </w:p>
                <w:p w:rsidR="0012697C" w:rsidRDefault="0012697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5pt;margin-top:731.95pt;width:102.5pt;height:10.9pt;z-index:-251651584;mso-position-horizontal-relative:page;mso-position-vertical-relative:page" filled="f" stroked="f">
            <v:textbox inset="0,0,0,0">
              <w:txbxContent>
                <w:p w:rsidR="0012697C" w:rsidRDefault="005B6E00">
                  <w:pPr>
                    <w:spacing w:before="4"/>
                    <w:ind w:left="20" w:right="-2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sz w:val="17"/>
                      <w:szCs w:val="17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2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7"/>
                      <w:szCs w:val="17"/>
                    </w:rPr>
                    <w:t>(re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4"/>
                      <w:sz w:val="17"/>
                      <w:szCs w:val="17"/>
                    </w:rPr>
                    <w:t>11/2014</w:t>
                  </w:r>
                  <w:r>
                    <w:rPr>
                      <w:rFonts w:ascii="Arial" w:eastAsia="Arial" w:hAnsi="Arial" w:cs="Arial"/>
                      <w:w w:val="104"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30.2pt;margin-top:31.4pt;width:551.6pt;height:683.6pt;z-index:-251652608;mso-position-horizontal-relative:page;mso-position-vertical-relative:page" coordorigin="604,628" coordsize="11032,13672">
            <v:group id="_x0000_s1028" style="position:absolute;left:619;top:643;width:11002;height:461" coordorigin="619,643" coordsize="11002,461">
              <v:shape id="_x0000_s1093" style="position:absolute;left:619;top:643;width:11002;height:461" coordorigin="619,643" coordsize="11002,461" path="m619,643r,461l11621,1104r,-461l619,643xe" fillcolor="#d9d8d8" stroked="f">
                <v:path arrowok="t"/>
              </v:shape>
              <v:group id="_x0000_s1029" style="position:absolute;left:720;top:643;width:10800;height:230" coordorigin="720,643" coordsize="10800,230">
                <v:shape id="_x0000_s1092" style="position:absolute;left:720;top:643;width:10800;height:230" coordorigin="720,643" coordsize="10800,230" path="m11520,643l720,643r,231l11520,874r,-231xe" fillcolor="#d9d8d8" stroked="f">
                  <v:path arrowok="t"/>
                </v:shape>
                <v:group id="_x0000_s1030" style="position:absolute;left:720;top:874;width:10800;height:230" coordorigin="720,874" coordsize="10800,230">
                  <v:shape id="_x0000_s1091" style="position:absolute;left:720;top:874;width:10800;height:230" coordorigin="720,874" coordsize="10800,230" path="m720,874r,230l11520,1104r,-230l720,874xe" fillcolor="#d9d8d8" stroked="f">
                    <v:path arrowok="t"/>
                  </v:shape>
                  <v:group id="_x0000_s1031" style="position:absolute;left:614;top:638;width:11011;height:0" coordorigin="614,638" coordsize="11011,0">
                    <v:shape id="_x0000_s1090" style="position:absolute;left:614;top:638;width:11011;height:0" coordorigin="614,638" coordsize="11011,0" path="m614,638r11012,e" filled="f" strokeweight=".58pt">
                      <v:path arrowok="t"/>
                    </v:shape>
                    <v:group id="_x0000_s1032" style="position:absolute;left:614;top:1109;width:11011;height:0" coordorigin="614,1109" coordsize="11011,0">
                      <v:shape id="_x0000_s1089" style="position:absolute;left:614;top:1109;width:11011;height:0" coordorigin="614,1109" coordsize="11011,0" path="m614,1109r11012,e" filled="f" strokeweight=".58pt">
                        <v:path arrowok="t"/>
                      </v:shape>
                      <v:group id="_x0000_s1033" style="position:absolute;left:619;top:3653;width:11002;height:461" coordorigin="619,3653" coordsize="11002,461">
                        <v:shape id="_x0000_s1088" style="position:absolute;left:619;top:3653;width:11002;height:461" coordorigin="619,3653" coordsize="11002,461" path="m619,3653r,461l11621,4114r,-461l619,3653xe" fillcolor="#d9d8d8" stroked="f">
                          <v:path arrowok="t"/>
                        </v:shape>
                        <v:group id="_x0000_s1034" style="position:absolute;left:720;top:3653;width:10800;height:230" coordorigin="720,3653" coordsize="10800,230">
                          <v:shape id="_x0000_s1087" style="position:absolute;left:720;top:3653;width:10800;height:230" coordorigin="720,3653" coordsize="10800,230" path="m11520,3653r-10800,l720,3883r10800,l11520,3653xe" fillcolor="#d9d8d8" stroked="f">
                            <v:path arrowok="t"/>
                          </v:shape>
                          <v:group id="_x0000_s1035" style="position:absolute;left:720;top:3883;width:10800;height:230" coordorigin="720,3883" coordsize="10800,230">
                            <v:shape id="_x0000_s1086" style="position:absolute;left:720;top:3883;width:10800;height:230" coordorigin="720,3883" coordsize="10800,230" path="m720,3883r,231l11520,4114r,-231l720,3883xe" fillcolor="#d9d8d8" stroked="f">
                              <v:path arrowok="t"/>
                            </v:shape>
                            <v:group id="_x0000_s1036" style="position:absolute;left:614;top:3648;width:11011;height:0" coordorigin="614,3648" coordsize="11011,0">
                              <v:shape id="_x0000_s1085" style="position:absolute;left:614;top:3648;width:11011;height:0" coordorigin="614,3648" coordsize="11011,0" path="m614,3648r11012,e" filled="f" strokeweight=".58pt">
                                <v:path arrowok="t"/>
                              </v:shape>
                              <v:group id="_x0000_s1037" style="position:absolute;left:614;top:4118;width:11011;height:0" coordorigin="614,4118" coordsize="11011,0">
                                <v:shape id="_x0000_s1084" style="position:absolute;left:614;top:4118;width:11011;height:0" coordorigin="614,4118" coordsize="11011,0" path="m614,4118r11012,e" filled="f" strokeweight=".58pt">
                                  <v:path arrowok="t"/>
                                </v:shape>
                                <v:group id="_x0000_s1038" style="position:absolute;left:619;top:9883;width:11002;height:461" coordorigin="619,9883" coordsize="11002,461">
                                  <v:shape id="_x0000_s1083" style="position:absolute;left:619;top:9883;width:11002;height:461" coordorigin="619,9883" coordsize="11002,461" path="m619,9883r,461l11621,10344r,-461l619,9883xe" fillcolor="#d9d8d8" stroked="f">
                                    <v:path arrowok="t"/>
                                  </v:shape>
                                  <v:group id="_x0000_s1039" style="position:absolute;left:720;top:9883;width:10800;height:230" coordorigin="720,9883" coordsize="10800,230">
                                    <v:shape id="_x0000_s1082" style="position:absolute;left:720;top:9883;width:10800;height:230" coordorigin="720,9883" coordsize="10800,230" path="m720,9883r,231l11520,10114r,-231l720,9883xe" fillcolor="#d9d8d8" stroked="f">
                                      <v:path arrowok="t"/>
                                    </v:shape>
                                    <v:group id="_x0000_s1040" style="position:absolute;left:720;top:10114;width:10800;height:230" coordorigin="720,10114" coordsize="10800,230">
                                      <v:shape id="_x0000_s1081" style="position:absolute;left:720;top:10114;width:10800;height:230" coordorigin="720,10114" coordsize="10800,230" path="m720,10114r,230l11520,10344r,-230l720,10114xe" fillcolor="#d9d8d8" stroked="f">
                                        <v:path arrowok="t"/>
                                      </v:shape>
                                      <v:group id="_x0000_s1041" style="position:absolute;left:614;top:9878;width:11011;height:0" coordorigin="614,9878" coordsize="11011,0">
                                        <v:shape id="_x0000_s1080" style="position:absolute;left:614;top:9878;width:11011;height:0" coordorigin="614,9878" coordsize="11011,0" path="m614,9878r11012,e" filled="f" strokeweight=".58pt">
                                          <v:path arrowok="t"/>
                                        </v:shape>
                                        <v:group id="_x0000_s1042" style="position:absolute;left:614;top:10349;width:11011;height:0" coordorigin="614,10349" coordsize="11011,0">
                                          <v:shape id="_x0000_s1079" style="position:absolute;left:614;top:10349;width:11011;height:0" coordorigin="614,10349" coordsize="11011,0" path="m614,10349r11012,e" filled="f" strokeweight=".58pt">
                                            <v:path arrowok="t"/>
                                          </v:shape>
                                          <v:group id="_x0000_s1043" style="position:absolute;left:11520;top:13123;width:101;height:230" coordorigin="11520,13123" coordsize="101,230">
                                            <v:shape id="_x0000_s1078" style="position:absolute;left:11520;top:13123;width:101;height:230" coordorigin="11520,13123" coordsize="101,230" path="m11520,13354r101,l11621,13123r-101,l11520,13354xe" fillcolor="#d9d8d8" stroked="f">
                                              <v:path arrowok="t"/>
                                            </v:shape>
                                            <v:group id="_x0000_s1044" style="position:absolute;left:619;top:13123;width:101;height:230" coordorigin="619,13123" coordsize="101,230">
                                              <v:shape id="_x0000_s1077" style="position:absolute;left:619;top:13123;width:101;height:230" coordorigin="619,13123" coordsize="101,230" path="m619,13354r101,l720,13123r-101,l619,13354xe" fillcolor="#d9d8d8" stroked="f">
                                                <v:path arrowok="t"/>
                                              </v:shape>
                                              <v:group id="_x0000_s1045" style="position:absolute;left:720;top:13123;width:10800;height:230" coordorigin="720,13123" coordsize="10800,230">
                                                <v:shape id="_x0000_s1076" style="position:absolute;left:720;top:13123;width:10800;height:230" coordorigin="720,13123" coordsize="10800,230" path="m720,13123r,231l11520,13354r,-231l720,13123xe" fillcolor="#d9d8d8" stroked="f">
                                                  <v:path arrowok="t"/>
                                                </v:shape>
                                                <v:group id="_x0000_s1046" style="position:absolute;left:614;top:13118;width:11011;height:0" coordorigin="614,13118" coordsize="11011,0">
                                                  <v:shape id="_x0000_s1075" style="position:absolute;left:614;top:13118;width:11011;height:0" coordorigin="614,13118" coordsize="11011,0" path="m614,13118r11012,e" filled="f" strokeweight=".58pt">
                                                    <v:path arrowok="t"/>
                                                  </v:shape>
                                                  <v:group id="_x0000_s1047" style="position:absolute;left:614;top:13358;width:11011;height:0" coordorigin="614,13358" coordsize="11011,0">
                                                    <v:shape id="_x0000_s1074" style="position:absolute;left:614;top:13358;width:11011;height:0" coordorigin="614,13358" coordsize="11011,0" path="m614,13358r11012,e" filled="f" strokeweight=".58pt">
                                                      <v:path arrowok="t"/>
                                                    </v:shape>
                                                    <v:group id="_x0000_s1048" style="position:absolute;left:610;top:634;width:0;height:13661" coordorigin="610,634" coordsize="0,13661">
                                                      <v:shape id="_x0000_s1073" style="position:absolute;left:610;top:634;width:0;height:13661" coordorigin="610,634" coordsize="0,13661" path="m610,634r,13660e" filled="f" strokeweight=".58pt">
                                                        <v:path arrowok="t"/>
                                                      </v:shape>
                                                      <v:group id="_x0000_s1049" style="position:absolute;left:614;top:14290;width:11011;height:0" coordorigin="614,14290" coordsize="11011,0">
                                                        <v:shape id="_x0000_s1072" style="position:absolute;left:614;top:14290;width:11011;height:0" coordorigin="614,14290" coordsize="11011,0" path="m614,14290r11012,e" filled="f" strokeweight=".58pt">
                                                          <v:path arrowok="t"/>
                                                        </v:shape>
                                                        <v:group id="_x0000_s1050" style="position:absolute;left:11630;top:634;width:0;height:13661" coordorigin="11630,634" coordsize="0,13661">
                                                          <v:shape id="_x0000_s1071" style="position:absolute;left:11630;top:634;width:0;height:13661" coordorigin="11630,634" coordsize="0,13661" path="m11630,634r,13660e" filled="f" strokeweight=".58pt">
                                                            <v:path arrowok="t"/>
                                                          </v:shape>
                                                          <v:group id="_x0000_s1051" style="position:absolute;left:1620;top:2020;width:999;height:0" coordorigin="1620,2020" coordsize="999,0">
                                                            <v:shape id="_x0000_s1070" style="position:absolute;left:1620;top:2020;width:999;height:0" coordorigin="1620,2020" coordsize="999,0" path="m1620,2020r998,e" filled="f" strokeweight=".21869mm">
                                                              <v:path arrowok="t"/>
                                                            </v:shape>
                                                            <v:group id="_x0000_s1052" style="position:absolute;left:2621;top:2020;width:7677;height:0" coordorigin="2621,2020" coordsize="7677,0">
                                                              <v:shape id="_x0000_s1069" style="position:absolute;left:2621;top:2020;width:7677;height:0" coordorigin="2621,2020" coordsize="7677,0" path="m2621,2020r7677,e" filled="f" strokeweight=".21869mm"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3677;top:9628;width:4335;height:0" coordorigin="3677,9628" coordsize="4335,0">
                                                                <v:shape id="_x0000_s1068" style="position:absolute;left:3677;top:9628;width:4335;height:0" coordorigin="3677,9628" coordsize="4335,0" path="m3677,9628r4335,e" filled="f" strokeweight=".21869mm"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8015;top:9628;width:2890;height:0" coordorigin="8015,9628" coordsize="2890,0">
                                                                  <v:shape id="_x0000_s1067" style="position:absolute;left:8015;top:9628;width:2890;height:0" coordorigin="8015,9628" coordsize="2890,0" path="m8015,9628r2890,e" filled="f" strokeweight=".21869mm">
                                                                    <v:path arrowok="t"/>
                                                                  </v:shape>
                                                                  <v:group id="_x0000_s1055" style="position:absolute;left:720;top:10799;width:4339;height:0" coordorigin="720,10799" coordsize="4339,0">
                                                                    <v:shape id="_x0000_s1066" style="position:absolute;left:720;top:10799;width:4339;height:0" coordorigin="720,10799" coordsize="4339,0" path="m720,10799r4339,e" filled="f" strokeweight=".21869mm">
                                                                      <v:path arrowok="t"/>
                                                                    </v:shape>
                                                                    <v:group id="_x0000_s1056" style="position:absolute;left:6335;top:10799;width:4228;height:0" coordorigin="6335,10799" coordsize="4228,0">
                                                                      <v:shape id="_x0000_s1065" style="position:absolute;left:6335;top:10799;width:4228;height:0" coordorigin="6335,10799" coordsize="4228,0" path="m6335,10799r4228,e" filled="f" strokeweight=".21869mm">
                                                                        <v:path arrowok="t"/>
                                                                      </v:shape>
                                                                      <v:group id="_x0000_s1057" style="position:absolute;left:720;top:11491;width:4339;height:0" coordorigin="720,11491" coordsize="4339,0">
                                                                        <v:shape id="_x0000_s1064" style="position:absolute;left:720;top:11491;width:4339;height:0" coordorigin="720,11491" coordsize="4339,0" path="m720,11491r4339,e" filled="f" strokeweight=".21869mm">
                                                                          <v:path arrowok="t"/>
                                                                        </v:shape>
                                                                        <v:group id="_x0000_s1058" style="position:absolute;left:6280;top:11491;width:4228;height:0" coordorigin="6280,11491" coordsize="4228,0">
                                                                          <v:shape id="_x0000_s1063" style="position:absolute;left:6280;top:11491;width:4228;height:0" coordorigin="6280,11491" coordsize="4228,0" path="m6280,11491r4228,e" filled="f" strokeweight=".21869mm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9" style="position:absolute;left:720;top:12177;width:4339;height:0" coordorigin="720,12177" coordsize="4339,0">
                                                                            <v:shape id="_x0000_s1062" style="position:absolute;left:720;top:12177;width:4339;height:0" coordorigin="720,12177" coordsize="4339,0" path="m720,12177r4339,e" filled="f" strokeweight=".21869mm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60" style="position:absolute;left:6280;top:12177;width:4228;height:0" coordorigin="6280,12177" coordsize="4228,0">
                                                                              <v:shape id="_x0000_s1061" style="position:absolute;left:6280;top:12177;width:4228;height:0" coordorigin="6280,12177" coordsize="4228,0" path="m6280,12177r4228,e" filled="f" strokeweight=".21869mm">
                                                                                <v:path arrowok="t"/>
                                                                              </v:shape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026" type="#_x0000_t75" style="position:absolute;margin-left:30.7pt;margin-top:733.25pt;width:201.6pt;height:20.15pt;z-index:-251653632;mso-position-horizontal-relative:page;mso-position-vertical-relative:page">
            <v:imagedata r:id="rId6" o:title=""/>
            <w10:wrap anchorx="page" anchory="page"/>
          </v:shape>
        </w:pict>
      </w:r>
    </w:p>
    <w:sectPr w:rsidR="0012697C">
      <w:pgSz w:w="12240" w:h="15840"/>
      <w:pgMar w:top="5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2DCC"/>
    <w:multiLevelType w:val="multilevel"/>
    <w:tmpl w:val="4F96BC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12697C"/>
    <w:rsid w:val="0012697C"/>
    <w:rsid w:val="005B6E00"/>
    <w:rsid w:val="007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2015-01-07T00:39:00Z</dcterms:created>
</cp:coreProperties>
</file>